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83" w:rsidRPr="007A5BF0" w:rsidRDefault="007A5BF0" w:rsidP="007A5BF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</w:t>
      </w:r>
      <w:r w:rsidR="00E90783"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Директору</w:t>
      </w:r>
      <w:r w:rsidR="00B24338"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07953"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>Городоцької ЗОШ І-ІІІ ступенів</w:t>
      </w:r>
    </w:p>
    <w:p w:rsidR="00B07953" w:rsidRPr="007A5BF0" w:rsidRDefault="007A5BF0" w:rsidP="007A5BF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Радомишльського району </w:t>
      </w:r>
      <w:r w:rsidR="00B07953"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>Житомирської області</w:t>
      </w:r>
    </w:p>
    <w:p w:rsidR="00E90783" w:rsidRPr="00D41CC6" w:rsidRDefault="00B07953" w:rsidP="00B079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</w:t>
      </w:r>
      <w:r w:rsidR="00E90783" w:rsidRPr="00D41CC6">
        <w:rPr>
          <w:rFonts w:ascii="Times New Roman" w:hAnsi="Times New Roman" w:cs="Times New Roman"/>
          <w:sz w:val="16"/>
          <w:szCs w:val="16"/>
          <w:lang w:val="uk-UA"/>
        </w:rPr>
        <w:t>(повне найменування закладу освіти)</w:t>
      </w:r>
    </w:p>
    <w:p w:rsidR="00E90783" w:rsidRPr="007A5BF0" w:rsidRDefault="00B07953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5BF0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Білім Галині Володимирівні</w:t>
      </w:r>
    </w:p>
    <w:p w:rsidR="00E90783" w:rsidRPr="00D41CC6" w:rsidRDefault="007A5BF0" w:rsidP="007A5B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</w:t>
      </w:r>
      <w:r w:rsidR="00E90783" w:rsidRPr="00D41CC6">
        <w:rPr>
          <w:rFonts w:ascii="Times New Roman" w:hAnsi="Times New Roman" w:cs="Times New Roman"/>
          <w:sz w:val="16"/>
          <w:szCs w:val="16"/>
          <w:lang w:val="uk-UA"/>
        </w:rPr>
        <w:t>(прізвище та ініціали директора)</w:t>
      </w:r>
    </w:p>
    <w:p w:rsidR="00D41CC6" w:rsidRPr="00D41CC6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922069" w:rsidRPr="00181E4B" w:rsidRDefault="00922069" w:rsidP="00181E4B">
      <w:pPr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81E4B">
        <w:rPr>
          <w:rFonts w:ascii="Times New Roman" w:hAnsi="Times New Roman" w:cs="Times New Roman"/>
          <w:sz w:val="16"/>
          <w:szCs w:val="16"/>
          <w:lang w:val="uk-UA"/>
        </w:rPr>
        <w:t>(прізвище, ім’я та по батькові (за наявності) заявника</w:t>
      </w:r>
    </w:p>
    <w:p w:rsidR="00922069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D41CC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90783" w:rsidRPr="00E90783" w:rsidRDefault="00B23CB1" w:rsidP="00181E4B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чи одного з </w:t>
      </w:r>
      <w:r w:rsidR="00E90783" w:rsidRPr="00E9078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батьків дитини)</w:t>
      </w:r>
    </w:p>
    <w:p w:rsidR="00E90783" w:rsidRPr="00E90783" w:rsidRDefault="00D41CC6" w:rsidP="00181E4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0783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E90783" w:rsidRPr="00181E4B" w:rsidRDefault="00E90783" w:rsidP="00181E4B">
      <w:pPr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81E4B">
        <w:rPr>
          <w:rFonts w:ascii="Times New Roman" w:hAnsi="Times New Roman" w:cs="Times New Roman"/>
          <w:sz w:val="16"/>
          <w:szCs w:val="16"/>
          <w:lang w:val="uk-UA"/>
        </w:rPr>
        <w:t>(адреса фактичного місця проживання)</w:t>
      </w:r>
    </w:p>
    <w:p w:rsidR="00E90783" w:rsidRPr="00E90783" w:rsidRDefault="00E90783" w:rsidP="00181E4B">
      <w:pPr>
        <w:tabs>
          <w:tab w:val="righ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актний телефон: _____________________</w:t>
      </w:r>
    </w:p>
    <w:p w:rsidR="00CA298A" w:rsidRDefault="00E90783" w:rsidP="00181E4B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Адреса електронної поштової скр</w:t>
      </w:r>
      <w:r w:rsidR="00CA298A">
        <w:rPr>
          <w:rFonts w:ascii="Times New Roman" w:hAnsi="Times New Roman" w:cs="Times New Roman"/>
          <w:sz w:val="24"/>
          <w:szCs w:val="24"/>
          <w:lang w:val="uk-UA"/>
        </w:rPr>
        <w:t>иньки:</w:t>
      </w:r>
    </w:p>
    <w:p w:rsidR="00E90783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CA298A" w:rsidRPr="00E90783" w:rsidRDefault="00CA298A" w:rsidP="00E90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783" w:rsidRPr="00B07953" w:rsidRDefault="00E90783" w:rsidP="00E9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953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E90783" w:rsidRPr="00B07953" w:rsidRDefault="00E90783" w:rsidP="00E9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953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</w:t>
      </w:r>
      <w:r w:rsidR="00630E04" w:rsidRPr="00B079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0783" w:rsidRPr="00E90783" w:rsidRDefault="00E90783" w:rsidP="00E90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298A" w:rsidRDefault="00CA298A" w:rsidP="00CA29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зарахувати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E90783" w:rsidRPr="00CA298A" w:rsidRDefault="00E90783" w:rsidP="00CA298A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A298A">
        <w:rPr>
          <w:rFonts w:ascii="Times New Roman" w:hAnsi="Times New Roman" w:cs="Times New Roman"/>
          <w:sz w:val="16"/>
          <w:szCs w:val="16"/>
          <w:lang w:val="uk-UA"/>
        </w:rPr>
        <w:t>(прізвище, ім’я та по батькові (за наявності), дата народження)</w:t>
      </w:r>
    </w:p>
    <w:p w:rsidR="00E90783" w:rsidRPr="00E90783" w:rsidRDefault="00CA298A" w:rsidP="00CA298A">
      <w:pPr>
        <w:tabs>
          <w:tab w:val="left" w:leader="underscore" w:pos="1134"/>
          <w:tab w:val="right" w:leader="underscore" w:pos="3969"/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E90783"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 класу, який (яка) фактично проживає (чи перебуває) за </w:t>
      </w:r>
      <w:proofErr w:type="spellStart"/>
      <w:r w:rsidR="00E90783" w:rsidRPr="00E9078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 _____________</w:t>
      </w:r>
    </w:p>
    <w:p w:rsidR="00CA298A" w:rsidRDefault="00181E4B" w:rsidP="00CA298A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E90783" w:rsidRPr="00E90783" w:rsidRDefault="00E90783" w:rsidP="00CA298A">
      <w:pPr>
        <w:tabs>
          <w:tab w:val="left" w:leader="underscore" w:pos="226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CA298A">
        <w:rPr>
          <w:rFonts w:ascii="Times New Roman" w:hAnsi="Times New Roman" w:cs="Times New Roman"/>
          <w:sz w:val="24"/>
          <w:szCs w:val="24"/>
          <w:lang w:val="uk-UA"/>
        </w:rPr>
        <w:t xml:space="preserve"> форму здобуття освіти.</w:t>
      </w:r>
    </w:p>
    <w:p w:rsidR="00E90783" w:rsidRPr="00E90783" w:rsidRDefault="00CA298A" w:rsidP="00B0795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Повідомляю про:</w:t>
      </w:r>
    </w:p>
    <w:p w:rsidR="00D177C6" w:rsidRDefault="00E90783" w:rsidP="00B0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права на першочергове зарахування: так/ні </w:t>
      </w:r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>(потрібне підкреслити)</w:t>
      </w:r>
    </w:p>
    <w:p w:rsidR="00E90783" w:rsidRPr="00E90783" w:rsidRDefault="00E90783" w:rsidP="008A0834">
      <w:pPr>
        <w:tabs>
          <w:tab w:val="right" w:leader="underscore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90579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90783" w:rsidRPr="00905793" w:rsidRDefault="00E90783" w:rsidP="008A0834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05793">
        <w:rPr>
          <w:rFonts w:ascii="Times New Roman" w:hAnsi="Times New Roman" w:cs="Times New Roman"/>
          <w:sz w:val="16"/>
          <w:szCs w:val="16"/>
          <w:lang w:val="uk-UA"/>
        </w:rPr>
        <w:t>(назва і реквізити документа, що підтверджує проживання на території обслуговування закладу освіти)</w:t>
      </w:r>
    </w:p>
    <w:p w:rsidR="00E90783" w:rsidRPr="00E90783" w:rsidRDefault="00E90783" w:rsidP="00B07953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 закладі освіти рідного (усиновленого) брата/сестри: так/ні </w:t>
      </w:r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>(потрібне</w:t>
      </w:r>
      <w:r w:rsidR="004F57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>підкреслити)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 ____________________________________________________________________</w:t>
      </w:r>
      <w:r w:rsidR="009057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0783" w:rsidRPr="002130F5" w:rsidRDefault="00E90783" w:rsidP="00E42665">
      <w:pPr>
        <w:spacing w:after="0" w:line="240" w:lineRule="auto"/>
        <w:ind w:left="326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130F5">
        <w:rPr>
          <w:rFonts w:ascii="Times New Roman" w:hAnsi="Times New Roman" w:cs="Times New Roman"/>
          <w:sz w:val="16"/>
          <w:szCs w:val="16"/>
          <w:lang w:val="uk-UA"/>
        </w:rPr>
        <w:t>(прізвище, ім’я та по батькові (у разі наявності) брата/сестри)</w:t>
      </w:r>
    </w:p>
    <w:p w:rsidR="00E90783" w:rsidRPr="00E90783" w:rsidRDefault="00E90783" w:rsidP="00B0795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про роботу одного з батьків дитини в за</w:t>
      </w:r>
      <w:r w:rsidR="00D177C6">
        <w:rPr>
          <w:rFonts w:ascii="Times New Roman" w:hAnsi="Times New Roman" w:cs="Times New Roman"/>
          <w:sz w:val="24"/>
          <w:szCs w:val="24"/>
          <w:lang w:val="uk-UA"/>
        </w:rPr>
        <w:t xml:space="preserve">кладі освіти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B07953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90783" w:rsidRPr="00E90783" w:rsidRDefault="00181E4B" w:rsidP="008A0834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 w:rsidR="00D17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0783" w:rsidRPr="00084322" w:rsidRDefault="00E90783" w:rsidP="00E42665">
      <w:pPr>
        <w:spacing w:after="0" w:line="240" w:lineRule="auto"/>
        <w:ind w:left="226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84322">
        <w:rPr>
          <w:rFonts w:ascii="Times New Roman" w:hAnsi="Times New Roman" w:cs="Times New Roman"/>
          <w:sz w:val="16"/>
          <w:szCs w:val="16"/>
          <w:lang w:val="uk-UA"/>
        </w:rPr>
        <w:t>(прізвище, ім’я та по батькові (у разі наявності), посада працівника закладу освіти)</w:t>
      </w:r>
    </w:p>
    <w:p w:rsidR="00E90783" w:rsidRPr="00E90783" w:rsidRDefault="00E90783" w:rsidP="00B079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про навчання дитини у дошкільному підрозділі закладу освіти: так/ні </w:t>
      </w:r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(потрібне </w:t>
      </w:r>
      <w:bookmarkStart w:id="0" w:name="_GoBack"/>
      <w:bookmarkEnd w:id="0"/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>підкреслити)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0783" w:rsidRPr="00E90783" w:rsidRDefault="00E90783" w:rsidP="00B079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потребу у додатковій постійній чи тимчасовій підтримці в освітньому п</w:t>
      </w:r>
      <w:r w:rsidR="00D177C6">
        <w:rPr>
          <w:rFonts w:ascii="Times New Roman" w:hAnsi="Times New Roman" w:cs="Times New Roman"/>
          <w:sz w:val="24"/>
          <w:szCs w:val="24"/>
          <w:lang w:val="uk-UA"/>
        </w:rPr>
        <w:t>роцесі: так</w:t>
      </w:r>
      <w:r w:rsidR="00AE323E" w:rsidRPr="00AE323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/ні </w:t>
      </w:r>
      <w:r w:rsidRPr="00D177C6">
        <w:rPr>
          <w:rFonts w:ascii="Times New Roman" w:hAnsi="Times New Roman" w:cs="Times New Roman"/>
          <w:i/>
          <w:sz w:val="24"/>
          <w:szCs w:val="24"/>
          <w:lang w:val="uk-UA"/>
        </w:rPr>
        <w:t>(потрібне підкреслити)</w:t>
      </w:r>
      <w:r w:rsidR="00F723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23A5" w:rsidRDefault="00E90783" w:rsidP="00B07953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інші обставини, що є важливими для належної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організації освітнього процесу: ______</w:t>
      </w:r>
    </w:p>
    <w:p w:rsidR="00E90783" w:rsidRPr="00E90783" w:rsidRDefault="00181E4B" w:rsidP="008A0834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 w:rsidR="00E90783" w:rsidRPr="00E907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0783" w:rsidRPr="00E90783" w:rsidRDefault="00E90783" w:rsidP="00B079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 достовірність всієї інформації, зазначеної в цій заяві та </w:t>
      </w:r>
      <w:r w:rsidR="008A08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 наданих до заяви документах. </w:t>
      </w:r>
    </w:p>
    <w:p w:rsidR="00E90783" w:rsidRDefault="00E90783" w:rsidP="008A0834">
      <w:pPr>
        <w:tabs>
          <w:tab w:val="right" w:leader="underscore" w:pos="963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  <w:r w:rsidR="00F72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83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7953">
        <w:rPr>
          <w:rFonts w:ascii="Times New Roman" w:hAnsi="Times New Roman" w:cs="Times New Roman"/>
          <w:sz w:val="24"/>
          <w:szCs w:val="24"/>
          <w:lang w:val="uk-UA"/>
        </w:rPr>
        <w:t>свідоцтво про народження серії ___ № _________</w:t>
      </w:r>
    </w:p>
    <w:p w:rsidR="00F723A5" w:rsidRDefault="008A0834" w:rsidP="008A0834">
      <w:pPr>
        <w:tabs>
          <w:tab w:val="right" w:leader="underscore" w:pos="9639"/>
        </w:tabs>
        <w:spacing w:before="120"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7953">
        <w:rPr>
          <w:rFonts w:ascii="Times New Roman" w:hAnsi="Times New Roman" w:cs="Times New Roman"/>
          <w:sz w:val="24"/>
          <w:szCs w:val="24"/>
          <w:lang w:val="uk-UA"/>
        </w:rPr>
        <w:t xml:space="preserve"> медичну довідку форми 086-1/о</w:t>
      </w:r>
    </w:p>
    <w:p w:rsidR="008A0834" w:rsidRPr="00E90783" w:rsidRDefault="008A0834" w:rsidP="008A0834">
      <w:pPr>
        <w:tabs>
          <w:tab w:val="right" w:leader="underscore" w:pos="9639"/>
        </w:tabs>
        <w:spacing w:before="120"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07953">
        <w:rPr>
          <w:rFonts w:ascii="Times New Roman" w:hAnsi="Times New Roman" w:cs="Times New Roman"/>
          <w:sz w:val="24"/>
          <w:szCs w:val="24"/>
          <w:lang w:val="uk-UA"/>
        </w:rPr>
        <w:t xml:space="preserve"> довідка про </w:t>
      </w:r>
      <w:r w:rsidR="007A5BF0">
        <w:rPr>
          <w:rFonts w:ascii="Times New Roman" w:hAnsi="Times New Roman" w:cs="Times New Roman"/>
          <w:sz w:val="24"/>
          <w:szCs w:val="24"/>
          <w:lang w:val="uk-UA"/>
        </w:rPr>
        <w:t>реєстрацію місця проживання</w:t>
      </w:r>
    </w:p>
    <w:p w:rsidR="008A0834" w:rsidRPr="00F723A5" w:rsidRDefault="008A0834" w:rsidP="008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3CB1" w:rsidRPr="00A64221" w:rsidTr="008A0834">
        <w:trPr>
          <w:trHeight w:val="287"/>
        </w:trPr>
        <w:tc>
          <w:tcPr>
            <w:tcW w:w="4927" w:type="dxa"/>
          </w:tcPr>
          <w:p w:rsidR="00B23CB1" w:rsidRPr="00A64221" w:rsidRDefault="00A64221" w:rsidP="00B23C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:rsidR="00B23CB1" w:rsidRPr="00A64221" w:rsidRDefault="00B23CB1" w:rsidP="00B23CB1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642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4927" w:type="dxa"/>
          </w:tcPr>
          <w:p w:rsidR="00B23CB1" w:rsidRPr="00A64221" w:rsidRDefault="00A64221" w:rsidP="00B23C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B23CB1" w:rsidRPr="00A64221" w:rsidRDefault="00B23CB1" w:rsidP="00A64221">
            <w:pPr>
              <w:ind w:firstLine="272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642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</w:tr>
    </w:tbl>
    <w:p w:rsidR="00AE323E" w:rsidRDefault="00AE323E" w:rsidP="00AE32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226546" w:rsidRDefault="00AE323E" w:rsidP="00AE32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AE323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* </w:t>
      </w:r>
      <w:r w:rsidR="00E90783" w:rsidRPr="00AE323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Зазначається лише для дітей з особливими освітніми потребами.</w:t>
      </w:r>
    </w:p>
    <w:sectPr w:rsidR="00226546" w:rsidSect="007A5BF0">
      <w:pgSz w:w="11906" w:h="16838"/>
      <w:pgMar w:top="709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ADD"/>
    <w:multiLevelType w:val="hybridMultilevel"/>
    <w:tmpl w:val="01AC97E6"/>
    <w:lvl w:ilvl="0" w:tplc="580667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3B"/>
    <w:multiLevelType w:val="hybridMultilevel"/>
    <w:tmpl w:val="22DE0DA6"/>
    <w:lvl w:ilvl="0" w:tplc="37409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5A291D"/>
    <w:multiLevelType w:val="hybridMultilevel"/>
    <w:tmpl w:val="0D96A478"/>
    <w:lvl w:ilvl="0" w:tplc="65456185">
      <w:start w:val="1"/>
      <w:numFmt w:val="decimal"/>
      <w:lvlText w:val="%1."/>
      <w:lvlJc w:val="left"/>
      <w:pPr>
        <w:ind w:left="720" w:hanging="360"/>
      </w:pPr>
    </w:lvl>
    <w:lvl w:ilvl="1" w:tplc="65456185" w:tentative="1">
      <w:start w:val="1"/>
      <w:numFmt w:val="lowerLetter"/>
      <w:lvlText w:val="%2."/>
      <w:lvlJc w:val="left"/>
      <w:pPr>
        <w:ind w:left="1440" w:hanging="360"/>
      </w:pPr>
    </w:lvl>
    <w:lvl w:ilvl="2" w:tplc="65456185" w:tentative="1">
      <w:start w:val="1"/>
      <w:numFmt w:val="lowerRoman"/>
      <w:lvlText w:val="%3."/>
      <w:lvlJc w:val="right"/>
      <w:pPr>
        <w:ind w:left="2160" w:hanging="180"/>
      </w:pPr>
    </w:lvl>
    <w:lvl w:ilvl="3" w:tplc="65456185" w:tentative="1">
      <w:start w:val="1"/>
      <w:numFmt w:val="decimal"/>
      <w:lvlText w:val="%4."/>
      <w:lvlJc w:val="left"/>
      <w:pPr>
        <w:ind w:left="2880" w:hanging="360"/>
      </w:pPr>
    </w:lvl>
    <w:lvl w:ilvl="4" w:tplc="65456185" w:tentative="1">
      <w:start w:val="1"/>
      <w:numFmt w:val="lowerLetter"/>
      <w:lvlText w:val="%5."/>
      <w:lvlJc w:val="left"/>
      <w:pPr>
        <w:ind w:left="3600" w:hanging="360"/>
      </w:pPr>
    </w:lvl>
    <w:lvl w:ilvl="5" w:tplc="65456185" w:tentative="1">
      <w:start w:val="1"/>
      <w:numFmt w:val="lowerRoman"/>
      <w:lvlText w:val="%6."/>
      <w:lvlJc w:val="right"/>
      <w:pPr>
        <w:ind w:left="4320" w:hanging="180"/>
      </w:pPr>
    </w:lvl>
    <w:lvl w:ilvl="6" w:tplc="65456185" w:tentative="1">
      <w:start w:val="1"/>
      <w:numFmt w:val="decimal"/>
      <w:lvlText w:val="%7."/>
      <w:lvlJc w:val="left"/>
      <w:pPr>
        <w:ind w:left="5040" w:hanging="360"/>
      </w:pPr>
    </w:lvl>
    <w:lvl w:ilvl="7" w:tplc="65456185" w:tentative="1">
      <w:start w:val="1"/>
      <w:numFmt w:val="lowerLetter"/>
      <w:lvlText w:val="%8."/>
      <w:lvlJc w:val="left"/>
      <w:pPr>
        <w:ind w:left="5760" w:hanging="360"/>
      </w:pPr>
    </w:lvl>
    <w:lvl w:ilvl="8" w:tplc="65456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A63BDC"/>
    <w:multiLevelType w:val="hybridMultilevel"/>
    <w:tmpl w:val="5C84C1BA"/>
    <w:lvl w:ilvl="0" w:tplc="64400077">
      <w:start w:val="1"/>
      <w:numFmt w:val="decimal"/>
      <w:lvlText w:val="%1."/>
      <w:lvlJc w:val="left"/>
      <w:pPr>
        <w:ind w:left="720" w:hanging="360"/>
      </w:pPr>
    </w:lvl>
    <w:lvl w:ilvl="1" w:tplc="64400077" w:tentative="1">
      <w:start w:val="1"/>
      <w:numFmt w:val="lowerLetter"/>
      <w:lvlText w:val="%2."/>
      <w:lvlJc w:val="left"/>
      <w:pPr>
        <w:ind w:left="1440" w:hanging="360"/>
      </w:pPr>
    </w:lvl>
    <w:lvl w:ilvl="2" w:tplc="64400077" w:tentative="1">
      <w:start w:val="1"/>
      <w:numFmt w:val="lowerRoman"/>
      <w:lvlText w:val="%3."/>
      <w:lvlJc w:val="right"/>
      <w:pPr>
        <w:ind w:left="2160" w:hanging="180"/>
      </w:pPr>
    </w:lvl>
    <w:lvl w:ilvl="3" w:tplc="64400077" w:tentative="1">
      <w:start w:val="1"/>
      <w:numFmt w:val="decimal"/>
      <w:lvlText w:val="%4."/>
      <w:lvlJc w:val="left"/>
      <w:pPr>
        <w:ind w:left="2880" w:hanging="360"/>
      </w:pPr>
    </w:lvl>
    <w:lvl w:ilvl="4" w:tplc="64400077" w:tentative="1">
      <w:start w:val="1"/>
      <w:numFmt w:val="lowerLetter"/>
      <w:lvlText w:val="%5."/>
      <w:lvlJc w:val="left"/>
      <w:pPr>
        <w:ind w:left="3600" w:hanging="360"/>
      </w:pPr>
    </w:lvl>
    <w:lvl w:ilvl="5" w:tplc="64400077" w:tentative="1">
      <w:start w:val="1"/>
      <w:numFmt w:val="lowerRoman"/>
      <w:lvlText w:val="%6."/>
      <w:lvlJc w:val="right"/>
      <w:pPr>
        <w:ind w:left="4320" w:hanging="180"/>
      </w:pPr>
    </w:lvl>
    <w:lvl w:ilvl="6" w:tplc="64400077" w:tentative="1">
      <w:start w:val="1"/>
      <w:numFmt w:val="decimal"/>
      <w:lvlText w:val="%7."/>
      <w:lvlJc w:val="left"/>
      <w:pPr>
        <w:ind w:left="5040" w:hanging="360"/>
      </w:pPr>
    </w:lvl>
    <w:lvl w:ilvl="7" w:tplc="64400077" w:tentative="1">
      <w:start w:val="1"/>
      <w:numFmt w:val="lowerLetter"/>
      <w:lvlText w:val="%8."/>
      <w:lvlJc w:val="left"/>
      <w:pPr>
        <w:ind w:left="5760" w:hanging="360"/>
      </w:pPr>
    </w:lvl>
    <w:lvl w:ilvl="8" w:tplc="6440007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4"/>
    <w:rsid w:val="00084322"/>
    <w:rsid w:val="000E0238"/>
    <w:rsid w:val="00181E4B"/>
    <w:rsid w:val="002130F5"/>
    <w:rsid w:val="00226546"/>
    <w:rsid w:val="004B2F95"/>
    <w:rsid w:val="004F5702"/>
    <w:rsid w:val="00630E04"/>
    <w:rsid w:val="007A5BF0"/>
    <w:rsid w:val="008A0834"/>
    <w:rsid w:val="00905793"/>
    <w:rsid w:val="00922069"/>
    <w:rsid w:val="009A7144"/>
    <w:rsid w:val="00A64221"/>
    <w:rsid w:val="00AA54AC"/>
    <w:rsid w:val="00AE323E"/>
    <w:rsid w:val="00B07953"/>
    <w:rsid w:val="00B23CB1"/>
    <w:rsid w:val="00B24338"/>
    <w:rsid w:val="00CA298A"/>
    <w:rsid w:val="00D01D2B"/>
    <w:rsid w:val="00D177C6"/>
    <w:rsid w:val="00D41CC6"/>
    <w:rsid w:val="00E42665"/>
    <w:rsid w:val="00E90783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7E88"/>
  <w15:docId w15:val="{7EB36350-6F33-4756-8D4C-D5777B72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3E"/>
    <w:pPr>
      <w:ind w:left="720"/>
      <w:contextualSpacing/>
    </w:pPr>
  </w:style>
  <w:style w:type="table" w:styleId="a4">
    <w:name w:val="Table Grid"/>
    <w:basedOn w:val="a1"/>
    <w:uiPriority w:val="59"/>
    <w:rsid w:val="00B2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A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Гончарук</dc:creator>
  <cp:keywords/>
  <dc:description/>
  <cp:lastModifiedBy>Галина Білім</cp:lastModifiedBy>
  <cp:revision>17</cp:revision>
  <cp:lastPrinted>2019-05-13T07:42:00Z</cp:lastPrinted>
  <dcterms:created xsi:type="dcterms:W3CDTF">2018-05-30T07:07:00Z</dcterms:created>
  <dcterms:modified xsi:type="dcterms:W3CDTF">2019-05-13T07:43:00Z</dcterms:modified>
</cp:coreProperties>
</file>